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12" w:rsidRPr="0095137F" w:rsidRDefault="00DF7DD2" w:rsidP="00951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2"/>
        </w:tabs>
        <w:spacing w:line="480" w:lineRule="auto"/>
        <w:ind w:right="2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2A85" w:rsidRPr="00432B67">
        <w:rPr>
          <w:rFonts w:ascii="Times New Roman" w:hAnsi="Times New Roman" w:cs="Times New Roman"/>
          <w:sz w:val="24"/>
          <w:szCs w:val="24"/>
        </w:rPr>
        <w:t xml:space="preserve"> </w:t>
      </w:r>
      <w:r w:rsidR="008027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2A85" w:rsidRPr="00432B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13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4512" w:rsidRPr="007345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="0095137F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="005A6DE4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5137F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="00734512" w:rsidRPr="0073451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37135">
        <w:rPr>
          <w:rFonts w:ascii="Times New Roman" w:hAnsi="Times New Roman" w:cs="Times New Roman"/>
          <w:b/>
          <w:i/>
          <w:sz w:val="24"/>
          <w:szCs w:val="24"/>
        </w:rPr>
        <w:t>21</w:t>
      </w:r>
      <w:bookmarkStart w:id="0" w:name="_GoBack"/>
      <w:bookmarkEnd w:id="0"/>
    </w:p>
    <w:p w:rsidR="00734512" w:rsidRPr="00734512" w:rsidRDefault="00734512" w:rsidP="00734512">
      <w:pPr>
        <w:rPr>
          <w:rFonts w:ascii="Times New Roman" w:hAnsi="Times New Roman" w:cs="Times New Roman"/>
          <w:sz w:val="24"/>
          <w:szCs w:val="24"/>
        </w:rPr>
      </w:pPr>
    </w:p>
    <w:p w:rsidR="00FD63E9" w:rsidRDefault="00734512" w:rsidP="00734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512">
        <w:rPr>
          <w:rFonts w:ascii="Times New Roman" w:hAnsi="Times New Roman" w:cs="Times New Roman"/>
          <w:b/>
          <w:sz w:val="24"/>
          <w:szCs w:val="24"/>
        </w:rPr>
        <w:t xml:space="preserve">TOROS ÜNİVERSİTESİ </w:t>
      </w:r>
    </w:p>
    <w:p w:rsidR="00734512" w:rsidRDefault="00734512" w:rsidP="00734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512">
        <w:rPr>
          <w:rFonts w:ascii="Times New Roman" w:hAnsi="Times New Roman" w:cs="Times New Roman"/>
          <w:b/>
          <w:sz w:val="24"/>
          <w:szCs w:val="24"/>
        </w:rPr>
        <w:t>BİLİMSEL ARAŞTIRMA</w:t>
      </w:r>
      <w:r w:rsidR="00C61264">
        <w:rPr>
          <w:rFonts w:ascii="Times New Roman" w:hAnsi="Times New Roman" w:cs="Times New Roman"/>
          <w:b/>
          <w:sz w:val="24"/>
          <w:szCs w:val="24"/>
        </w:rPr>
        <w:t>LAR VE YAYIN ETİĞİ KURULU</w:t>
      </w:r>
      <w:r w:rsidR="0095137F">
        <w:rPr>
          <w:rFonts w:ascii="Times New Roman" w:hAnsi="Times New Roman" w:cs="Times New Roman"/>
          <w:b/>
          <w:sz w:val="24"/>
          <w:szCs w:val="24"/>
        </w:rPr>
        <w:t>NA</w:t>
      </w:r>
    </w:p>
    <w:p w:rsidR="00FD63E9" w:rsidRPr="00734512" w:rsidRDefault="00FD63E9" w:rsidP="00734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94" w:rsidRPr="00734512" w:rsidRDefault="00D60594" w:rsidP="009513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594">
        <w:rPr>
          <w:rFonts w:ascii="Times New Roman" w:hAnsi="Times New Roman"/>
          <w:b/>
          <w:sz w:val="24"/>
        </w:rPr>
        <w:t>“</w:t>
      </w:r>
      <w:proofErr w:type="gramStart"/>
      <w:r w:rsidR="0095137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</w:t>
      </w:r>
      <w:proofErr w:type="gramEnd"/>
      <w:r w:rsidR="00E34B2C" w:rsidRPr="00E01915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E34B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37F">
        <w:rPr>
          <w:rFonts w:ascii="Times New Roman" w:hAnsi="Times New Roman" w:cs="Times New Roman"/>
          <w:sz w:val="24"/>
          <w:szCs w:val="24"/>
        </w:rPr>
        <w:t xml:space="preserve">isimli araştırmam </w:t>
      </w:r>
      <w:r w:rsidR="00C61264">
        <w:rPr>
          <w:rFonts w:ascii="Times New Roman" w:hAnsi="Times New Roman" w:cs="Times New Roman"/>
          <w:sz w:val="24"/>
          <w:szCs w:val="24"/>
        </w:rPr>
        <w:t>için yapılacak olan çalışmalarımın</w:t>
      </w:r>
      <w:r w:rsidR="00734512" w:rsidRPr="00734512">
        <w:rPr>
          <w:rFonts w:ascii="Times New Roman" w:hAnsi="Times New Roman" w:cs="Times New Roman"/>
          <w:sz w:val="24"/>
          <w:szCs w:val="24"/>
        </w:rPr>
        <w:t xml:space="preserve"> etik olarak uygunluğunun tarafın</w:t>
      </w:r>
      <w:r w:rsidR="00C61264">
        <w:rPr>
          <w:rFonts w:ascii="Times New Roman" w:hAnsi="Times New Roman" w:cs="Times New Roman"/>
          <w:sz w:val="24"/>
          <w:szCs w:val="24"/>
        </w:rPr>
        <w:t>ız</w:t>
      </w:r>
      <w:r w:rsidR="00734512" w:rsidRPr="00734512">
        <w:rPr>
          <w:rFonts w:ascii="Times New Roman" w:hAnsi="Times New Roman" w:cs="Times New Roman"/>
          <w:sz w:val="24"/>
          <w:szCs w:val="24"/>
        </w:rPr>
        <w:t>dan değerlendirilmesi için gereğini arz ederim.</w:t>
      </w:r>
    </w:p>
    <w:p w:rsidR="00734512" w:rsidRPr="00734512" w:rsidRDefault="00734512" w:rsidP="00734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512" w:rsidRPr="00734512" w:rsidRDefault="00734512" w:rsidP="00734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512">
        <w:rPr>
          <w:rFonts w:ascii="Times New Roman" w:hAnsi="Times New Roman" w:cs="Times New Roman"/>
          <w:sz w:val="24"/>
          <w:szCs w:val="24"/>
        </w:rPr>
        <w:t xml:space="preserve">     Saygılarımla,</w:t>
      </w:r>
    </w:p>
    <w:p w:rsidR="00734512" w:rsidRPr="00734512" w:rsidRDefault="00734512" w:rsidP="007345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512" w:rsidRDefault="00734512" w:rsidP="007345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37F" w:rsidRPr="00734512" w:rsidRDefault="0095137F" w:rsidP="009513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İsim/Soy isim</w:t>
      </w:r>
    </w:p>
    <w:p w:rsidR="00734512" w:rsidRPr="00734512" w:rsidRDefault="0095137F" w:rsidP="00734512">
      <w:pPr>
        <w:spacing w:line="36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Fakülte/Müdürlük/Bölüm</w:t>
      </w:r>
    </w:p>
    <w:p w:rsidR="00734512" w:rsidRDefault="00734512" w:rsidP="0095137F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5137F" w:rsidRDefault="0095137F" w:rsidP="0095137F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5137F" w:rsidRDefault="0095137F" w:rsidP="0095137F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5137F" w:rsidRDefault="0095137F" w:rsidP="0095137F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5137F" w:rsidRDefault="0095137F" w:rsidP="0095137F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95137F" w:rsidRDefault="0095137F" w:rsidP="0095137F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CD6A72" w:rsidRDefault="00CD6A72" w:rsidP="000A7AA1"/>
    <w:p w:rsidR="00A56035" w:rsidRDefault="00A56035" w:rsidP="00AB5A9C">
      <w:pPr>
        <w:rPr>
          <w:rFonts w:ascii="Times New Roman" w:hAnsi="Times New Roman" w:cs="Times New Roman"/>
          <w:b/>
          <w:sz w:val="24"/>
          <w:szCs w:val="24"/>
        </w:rPr>
      </w:pPr>
    </w:p>
    <w:sectPr w:rsidR="00A56035" w:rsidSect="002A56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32" w:rsidRDefault="00C13F32" w:rsidP="003C6A28">
      <w:pPr>
        <w:spacing w:after="0" w:line="240" w:lineRule="auto"/>
      </w:pPr>
      <w:r>
        <w:separator/>
      </w:r>
    </w:p>
  </w:endnote>
  <w:endnote w:type="continuationSeparator" w:id="0">
    <w:p w:rsidR="00C13F32" w:rsidRDefault="00C13F32" w:rsidP="003C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310109"/>
      <w:docPartObj>
        <w:docPartGallery w:val="Page Numbers (Bottom of Page)"/>
        <w:docPartUnique/>
      </w:docPartObj>
    </w:sdtPr>
    <w:sdtEndPr/>
    <w:sdtContent>
      <w:p w:rsidR="00C61264" w:rsidRDefault="00C6126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35">
          <w:rPr>
            <w:noProof/>
          </w:rPr>
          <w:t>1</w:t>
        </w:r>
        <w:r>
          <w:fldChar w:fldCharType="end"/>
        </w:r>
      </w:p>
    </w:sdtContent>
  </w:sdt>
  <w:p w:rsidR="00C61264" w:rsidRDefault="00C612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32" w:rsidRDefault="00C13F32" w:rsidP="003C6A28">
      <w:pPr>
        <w:spacing w:after="0" w:line="240" w:lineRule="auto"/>
      </w:pPr>
      <w:r>
        <w:separator/>
      </w:r>
    </w:p>
  </w:footnote>
  <w:footnote w:type="continuationSeparator" w:id="0">
    <w:p w:rsidR="00C13F32" w:rsidRDefault="00C13F32" w:rsidP="003C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8A" w:rsidRPr="00053AEC" w:rsidRDefault="00E6468A" w:rsidP="0095137F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48512" behindDoc="1" locked="0" layoutInCell="1" allowOverlap="1" wp14:anchorId="49AECB35" wp14:editId="51B6940F">
          <wp:simplePos x="0" y="0"/>
          <wp:positionH relativeFrom="column">
            <wp:posOffset>-257175</wp:posOffset>
          </wp:positionH>
          <wp:positionV relativeFrom="paragraph">
            <wp:posOffset>-267335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69" name="Resim 6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AEC">
      <w:rPr>
        <w:rFonts w:ascii="Times New Roman" w:hAnsi="Times New Roman" w:cs="Times New Roman"/>
        <w:b/>
        <w:sz w:val="28"/>
        <w:szCs w:val="28"/>
      </w:rPr>
      <w:t>TOROS ÜNİVERSİTESİ BİLİMSEL ARAŞTIRMALAR VE YAYIN ETİĞİ KURULU</w:t>
    </w:r>
  </w:p>
  <w:p w:rsidR="00C61264" w:rsidRDefault="00C61264">
    <w:pPr>
      <w:pStyle w:val="stBilgi"/>
      <w:jc w:val="right"/>
    </w:pPr>
  </w:p>
  <w:p w:rsidR="00C61264" w:rsidRDefault="00C612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3" w:hanging="360"/>
      </w:pPr>
    </w:lvl>
  </w:abstractNum>
  <w:abstractNum w:abstractNumId="2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/>
        <w:bCs/>
        <w:lang w:val="tr-TR"/>
      </w:rPr>
    </w:lvl>
  </w:abstractNum>
  <w:abstractNum w:abstractNumId="3" w15:restartNumberingAfterBreak="0">
    <w:nsid w:val="1E1E2E6E"/>
    <w:multiLevelType w:val="hybridMultilevel"/>
    <w:tmpl w:val="BB183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D72"/>
    <w:multiLevelType w:val="hybridMultilevel"/>
    <w:tmpl w:val="5C244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B607F"/>
    <w:multiLevelType w:val="hybridMultilevel"/>
    <w:tmpl w:val="83583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B6D0B"/>
    <w:multiLevelType w:val="hybridMultilevel"/>
    <w:tmpl w:val="AF40D712"/>
    <w:lvl w:ilvl="0" w:tplc="4768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2029"/>
    <w:multiLevelType w:val="hybridMultilevel"/>
    <w:tmpl w:val="87B01616"/>
    <w:lvl w:ilvl="0" w:tplc="D42660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CF7"/>
    <w:multiLevelType w:val="hybridMultilevel"/>
    <w:tmpl w:val="BA12EE52"/>
    <w:lvl w:ilvl="0" w:tplc="B7DA95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2523F7"/>
    <w:multiLevelType w:val="hybridMultilevel"/>
    <w:tmpl w:val="C3EA9A04"/>
    <w:lvl w:ilvl="0" w:tplc="0E7AE2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8849EB"/>
    <w:multiLevelType w:val="hybridMultilevel"/>
    <w:tmpl w:val="BE56A242"/>
    <w:lvl w:ilvl="0" w:tplc="30A8E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92E8E"/>
    <w:multiLevelType w:val="hybridMultilevel"/>
    <w:tmpl w:val="8AAEBB16"/>
    <w:lvl w:ilvl="0" w:tplc="45BA8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F5984"/>
    <w:multiLevelType w:val="hybridMultilevel"/>
    <w:tmpl w:val="A2A4D4C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F4050"/>
    <w:multiLevelType w:val="hybridMultilevel"/>
    <w:tmpl w:val="7AF8F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B3F2A"/>
    <w:multiLevelType w:val="multilevel"/>
    <w:tmpl w:val="34423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7C6347AF"/>
    <w:multiLevelType w:val="hybridMultilevel"/>
    <w:tmpl w:val="AF40D712"/>
    <w:lvl w:ilvl="0" w:tplc="4768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12"/>
    <w:rsid w:val="000066E6"/>
    <w:rsid w:val="000664AE"/>
    <w:rsid w:val="00081CD8"/>
    <w:rsid w:val="000830F5"/>
    <w:rsid w:val="000A7AA1"/>
    <w:rsid w:val="000B5BFD"/>
    <w:rsid w:val="000C3A5A"/>
    <w:rsid w:val="000D487A"/>
    <w:rsid w:val="000F1314"/>
    <w:rsid w:val="000F64F9"/>
    <w:rsid w:val="00111776"/>
    <w:rsid w:val="001271FC"/>
    <w:rsid w:val="00130672"/>
    <w:rsid w:val="00142A48"/>
    <w:rsid w:val="001477D8"/>
    <w:rsid w:val="001813E9"/>
    <w:rsid w:val="00187737"/>
    <w:rsid w:val="001C2552"/>
    <w:rsid w:val="001C3901"/>
    <w:rsid w:val="001E1A50"/>
    <w:rsid w:val="001E4381"/>
    <w:rsid w:val="001F1BFB"/>
    <w:rsid w:val="00211405"/>
    <w:rsid w:val="00224956"/>
    <w:rsid w:val="00237135"/>
    <w:rsid w:val="00245746"/>
    <w:rsid w:val="002535B1"/>
    <w:rsid w:val="00262069"/>
    <w:rsid w:val="00263240"/>
    <w:rsid w:val="00265B4C"/>
    <w:rsid w:val="002A258B"/>
    <w:rsid w:val="002A5668"/>
    <w:rsid w:val="002A5C03"/>
    <w:rsid w:val="002C21D6"/>
    <w:rsid w:val="002D127B"/>
    <w:rsid w:val="00317948"/>
    <w:rsid w:val="003616D8"/>
    <w:rsid w:val="00362F4E"/>
    <w:rsid w:val="0037498F"/>
    <w:rsid w:val="003920A8"/>
    <w:rsid w:val="003B0C38"/>
    <w:rsid w:val="003C47BA"/>
    <w:rsid w:val="003C5857"/>
    <w:rsid w:val="003C6A28"/>
    <w:rsid w:val="00407E14"/>
    <w:rsid w:val="00431057"/>
    <w:rsid w:val="004327AD"/>
    <w:rsid w:val="00432B67"/>
    <w:rsid w:val="00433731"/>
    <w:rsid w:val="00441DFF"/>
    <w:rsid w:val="00455B04"/>
    <w:rsid w:val="004619E8"/>
    <w:rsid w:val="00493634"/>
    <w:rsid w:val="004B1A67"/>
    <w:rsid w:val="004B454B"/>
    <w:rsid w:val="004C6B34"/>
    <w:rsid w:val="004C6EB5"/>
    <w:rsid w:val="004D2A8A"/>
    <w:rsid w:val="004F2141"/>
    <w:rsid w:val="00500FF7"/>
    <w:rsid w:val="00535E30"/>
    <w:rsid w:val="00544A3E"/>
    <w:rsid w:val="0054539A"/>
    <w:rsid w:val="005802E7"/>
    <w:rsid w:val="0058055F"/>
    <w:rsid w:val="00590804"/>
    <w:rsid w:val="005A6DE4"/>
    <w:rsid w:val="005C6F14"/>
    <w:rsid w:val="005D1C5B"/>
    <w:rsid w:val="00622A15"/>
    <w:rsid w:val="006527FD"/>
    <w:rsid w:val="00652B55"/>
    <w:rsid w:val="00670F7B"/>
    <w:rsid w:val="0068485F"/>
    <w:rsid w:val="006A46CD"/>
    <w:rsid w:val="006D27AE"/>
    <w:rsid w:val="006D2A85"/>
    <w:rsid w:val="006E2A3F"/>
    <w:rsid w:val="006F4220"/>
    <w:rsid w:val="0070425A"/>
    <w:rsid w:val="00705E2E"/>
    <w:rsid w:val="00734512"/>
    <w:rsid w:val="00746EFC"/>
    <w:rsid w:val="00772634"/>
    <w:rsid w:val="00792EAF"/>
    <w:rsid w:val="007B2C15"/>
    <w:rsid w:val="007B548A"/>
    <w:rsid w:val="007C40C6"/>
    <w:rsid w:val="007E41BC"/>
    <w:rsid w:val="007F70B7"/>
    <w:rsid w:val="00802795"/>
    <w:rsid w:val="00806873"/>
    <w:rsid w:val="00824F9C"/>
    <w:rsid w:val="00825F97"/>
    <w:rsid w:val="00846011"/>
    <w:rsid w:val="00847237"/>
    <w:rsid w:val="00854B0E"/>
    <w:rsid w:val="00855002"/>
    <w:rsid w:val="00861AA9"/>
    <w:rsid w:val="00870250"/>
    <w:rsid w:val="008714D7"/>
    <w:rsid w:val="008715E9"/>
    <w:rsid w:val="008A39F1"/>
    <w:rsid w:val="008A449F"/>
    <w:rsid w:val="008B7F74"/>
    <w:rsid w:val="008E0331"/>
    <w:rsid w:val="008F0A3F"/>
    <w:rsid w:val="008F22E4"/>
    <w:rsid w:val="00901D4A"/>
    <w:rsid w:val="0095137F"/>
    <w:rsid w:val="0095491F"/>
    <w:rsid w:val="0096214D"/>
    <w:rsid w:val="00965D2A"/>
    <w:rsid w:val="00967883"/>
    <w:rsid w:val="009774BF"/>
    <w:rsid w:val="00982AD2"/>
    <w:rsid w:val="009C303B"/>
    <w:rsid w:val="009D493E"/>
    <w:rsid w:val="009D4C4E"/>
    <w:rsid w:val="009E1C0A"/>
    <w:rsid w:val="009E1D8D"/>
    <w:rsid w:val="009E41D2"/>
    <w:rsid w:val="009E60F5"/>
    <w:rsid w:val="00A01AA2"/>
    <w:rsid w:val="00A17514"/>
    <w:rsid w:val="00A31C5D"/>
    <w:rsid w:val="00A40B11"/>
    <w:rsid w:val="00A44F83"/>
    <w:rsid w:val="00A52BF2"/>
    <w:rsid w:val="00A56035"/>
    <w:rsid w:val="00A60807"/>
    <w:rsid w:val="00A7286F"/>
    <w:rsid w:val="00AB5A9C"/>
    <w:rsid w:val="00AB72EA"/>
    <w:rsid w:val="00AB7F92"/>
    <w:rsid w:val="00AF2234"/>
    <w:rsid w:val="00AF7293"/>
    <w:rsid w:val="00B23030"/>
    <w:rsid w:val="00B52BA4"/>
    <w:rsid w:val="00B63E75"/>
    <w:rsid w:val="00B7449C"/>
    <w:rsid w:val="00B822CF"/>
    <w:rsid w:val="00B9362D"/>
    <w:rsid w:val="00BA0496"/>
    <w:rsid w:val="00BA208D"/>
    <w:rsid w:val="00BE3BB3"/>
    <w:rsid w:val="00BF1CF6"/>
    <w:rsid w:val="00C02DCF"/>
    <w:rsid w:val="00C13F32"/>
    <w:rsid w:val="00C30DE8"/>
    <w:rsid w:val="00C36CDB"/>
    <w:rsid w:val="00C403E3"/>
    <w:rsid w:val="00C41543"/>
    <w:rsid w:val="00C448AE"/>
    <w:rsid w:val="00C61264"/>
    <w:rsid w:val="00C716A2"/>
    <w:rsid w:val="00C76F30"/>
    <w:rsid w:val="00C772AC"/>
    <w:rsid w:val="00C773E3"/>
    <w:rsid w:val="00C86853"/>
    <w:rsid w:val="00C92B02"/>
    <w:rsid w:val="00CD3010"/>
    <w:rsid w:val="00CD502D"/>
    <w:rsid w:val="00CD6A72"/>
    <w:rsid w:val="00D60594"/>
    <w:rsid w:val="00D628C2"/>
    <w:rsid w:val="00D63A68"/>
    <w:rsid w:val="00D70C64"/>
    <w:rsid w:val="00D733BD"/>
    <w:rsid w:val="00D77DA5"/>
    <w:rsid w:val="00D8150F"/>
    <w:rsid w:val="00D825AC"/>
    <w:rsid w:val="00D973E7"/>
    <w:rsid w:val="00DC37DC"/>
    <w:rsid w:val="00DE3817"/>
    <w:rsid w:val="00DF2B1D"/>
    <w:rsid w:val="00DF7DD2"/>
    <w:rsid w:val="00E34B2C"/>
    <w:rsid w:val="00E6468A"/>
    <w:rsid w:val="00EE4C75"/>
    <w:rsid w:val="00F0783E"/>
    <w:rsid w:val="00F13BC2"/>
    <w:rsid w:val="00F22D55"/>
    <w:rsid w:val="00F23E7D"/>
    <w:rsid w:val="00F310A4"/>
    <w:rsid w:val="00F46025"/>
    <w:rsid w:val="00F50962"/>
    <w:rsid w:val="00F56DC2"/>
    <w:rsid w:val="00F67F21"/>
    <w:rsid w:val="00F80692"/>
    <w:rsid w:val="00F90758"/>
    <w:rsid w:val="00FC2F34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176B"/>
  <w15:docId w15:val="{CF194015-1947-4B22-B1AF-2E83C3B1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68"/>
  </w:style>
  <w:style w:type="paragraph" w:styleId="Balk3">
    <w:name w:val="heading 3"/>
    <w:basedOn w:val="Normal"/>
    <w:next w:val="Normal"/>
    <w:link w:val="Balk3Char"/>
    <w:qFormat/>
    <w:rsid w:val="00AB5A9C"/>
    <w:pPr>
      <w:keepNext/>
      <w:spacing w:after="0" w:line="240" w:lineRule="auto"/>
      <w:ind w:left="2160" w:right="252" w:hanging="18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5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4512"/>
    <w:pPr>
      <w:spacing w:after="0" w:line="240" w:lineRule="auto"/>
    </w:pPr>
    <w:rPr>
      <w:rFonts w:eastAsiaTheme="minorHAnsi" w:cs="Calibri"/>
      <w:lang w:val="en-US" w:eastAsia="en-US"/>
    </w:rPr>
  </w:style>
  <w:style w:type="character" w:customStyle="1" w:styleId="Balk3Char">
    <w:name w:val="Başlık 3 Char"/>
    <w:basedOn w:val="VarsaylanParagrafYazTipi"/>
    <w:link w:val="Balk3"/>
    <w:rsid w:val="00AB5A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AB5A9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AB5A9C"/>
    <w:rPr>
      <w:rFonts w:ascii="Times New Roman" w:eastAsia="Times New Roman" w:hAnsi="Times New Roman" w:cs="Times New Roman"/>
      <w:sz w:val="24"/>
      <w:szCs w:val="24"/>
    </w:rPr>
  </w:style>
  <w:style w:type="paragraph" w:customStyle="1" w:styleId="AklamaMetni1">
    <w:name w:val="Açıklama Metni1"/>
    <w:basedOn w:val="Normal"/>
    <w:rsid w:val="00AB5A9C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styleId="Kpr">
    <w:name w:val="Hyperlink"/>
    <w:uiPriority w:val="99"/>
    <w:rsid w:val="00AB5A9C"/>
    <w:rPr>
      <w:color w:val="0033CC"/>
      <w:u w:val="single"/>
    </w:rPr>
  </w:style>
  <w:style w:type="character" w:styleId="AklamaBavurusu">
    <w:name w:val="annotation reference"/>
    <w:rsid w:val="00AB5A9C"/>
    <w:rPr>
      <w:sz w:val="16"/>
      <w:szCs w:val="16"/>
    </w:rPr>
  </w:style>
  <w:style w:type="character" w:customStyle="1" w:styleId="normaltextrun">
    <w:name w:val="normaltextrun"/>
    <w:basedOn w:val="VarsaylanParagrafYazTipi"/>
    <w:rsid w:val="00AB5A9C"/>
  </w:style>
  <w:style w:type="paragraph" w:customStyle="1" w:styleId="paragraph">
    <w:name w:val="paragraph"/>
    <w:basedOn w:val="Normal"/>
    <w:rsid w:val="00AB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VarsaylanParagrafYazTipi"/>
    <w:rsid w:val="00AB5A9C"/>
  </w:style>
  <w:style w:type="paragraph" w:styleId="KonuBal">
    <w:name w:val="Title"/>
    <w:basedOn w:val="Normal"/>
    <w:link w:val="KonuBalChar"/>
    <w:qFormat/>
    <w:rsid w:val="00A728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KonuBalChar">
    <w:name w:val="Konu Başlığı Char"/>
    <w:basedOn w:val="VarsaylanParagrafYazTipi"/>
    <w:link w:val="KonuBal"/>
    <w:rsid w:val="00A7286F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sv-BlankFormQuestion">
    <w:name w:val="sv-BlankFormQuestion"/>
    <w:basedOn w:val="Normal"/>
    <w:rsid w:val="00A72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3C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6A28"/>
  </w:style>
  <w:style w:type="paragraph" w:styleId="AltBilgi">
    <w:name w:val="footer"/>
    <w:basedOn w:val="Normal"/>
    <w:link w:val="AltBilgiChar"/>
    <w:uiPriority w:val="99"/>
    <w:unhideWhenUsed/>
    <w:rsid w:val="003C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6A28"/>
  </w:style>
  <w:style w:type="character" w:customStyle="1" w:styleId="contextualspellingandgrammarerror">
    <w:name w:val="contextualspellingandgrammarerror"/>
    <w:basedOn w:val="VarsaylanParagrafYazTipi"/>
    <w:rsid w:val="00FC2F34"/>
  </w:style>
  <w:style w:type="table" w:styleId="TabloKlavuzu">
    <w:name w:val="Table Grid"/>
    <w:basedOn w:val="NormalTablo"/>
    <w:uiPriority w:val="39"/>
    <w:rsid w:val="008702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39A"/>
    <w:rPr>
      <w:rFonts w:ascii="Segoe UI" w:hAnsi="Segoe UI" w:cs="Segoe UI"/>
      <w:sz w:val="18"/>
      <w:szCs w:val="18"/>
    </w:rPr>
  </w:style>
  <w:style w:type="character" w:styleId="zlenenKpr">
    <w:name w:val="FollowedHyperlink"/>
    <w:rsid w:val="00622A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8D9D-08F9-454A-B91E-DCD1F87D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2019-05-22T08:51:00Z</cp:lastPrinted>
  <dcterms:created xsi:type="dcterms:W3CDTF">2020-10-21T07:09:00Z</dcterms:created>
  <dcterms:modified xsi:type="dcterms:W3CDTF">2021-04-02T06:36:00Z</dcterms:modified>
</cp:coreProperties>
</file>